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83" w:rsidRPr="00180183" w:rsidRDefault="00180183" w:rsidP="00180183">
      <w:pPr>
        <w:shd w:val="clear" w:color="auto" w:fill="FFFFFF"/>
        <w:spacing w:before="100" w:beforeAutospacing="1" w:after="100" w:afterAutospacing="1" w:line="312" w:lineRule="atLeast"/>
        <w:rPr>
          <w:rFonts w:ascii="Arial" w:eastAsia="Times New Roman" w:hAnsi="Arial" w:cs="Arial"/>
          <w:b/>
          <w:bCs/>
          <w:color w:val="000000"/>
          <w:sz w:val="23"/>
          <w:szCs w:val="23"/>
          <w:lang w:val="en-GB" w:eastAsia="et-EE"/>
        </w:rPr>
      </w:pPr>
      <w:r w:rsidRPr="00180183">
        <w:rPr>
          <w:rFonts w:ascii="Arial" w:eastAsia="Times New Roman" w:hAnsi="Arial" w:cs="Arial"/>
          <w:b/>
          <w:color w:val="000000"/>
          <w:sz w:val="23"/>
          <w:szCs w:val="23"/>
          <w:lang w:val="en-GB" w:eastAsia="et-EE"/>
        </w:rPr>
        <w:t>I</w:t>
      </w:r>
      <w:r w:rsidRPr="00180183">
        <w:rPr>
          <w:rFonts w:ascii="Arial" w:eastAsia="Times New Roman" w:hAnsi="Arial" w:cs="Arial"/>
          <w:b/>
          <w:color w:val="000000"/>
          <w:sz w:val="23"/>
          <w:szCs w:val="23"/>
          <w:lang w:val="en-GB" w:eastAsia="et-EE"/>
        </w:rPr>
        <w:t>nclusion through sports</w:t>
      </w:r>
      <w:r w:rsidRPr="00180183">
        <w:rPr>
          <w:rFonts w:ascii="Arial" w:eastAsia="Times New Roman" w:hAnsi="Arial" w:cs="Arial"/>
          <w:b/>
          <w:color w:val="000000"/>
          <w:sz w:val="23"/>
          <w:szCs w:val="23"/>
          <w:lang w:val="en-GB" w:eastAsia="et-EE"/>
        </w:rPr>
        <w:t xml:space="preserve"> and recreational activities</w:t>
      </w:r>
    </w:p>
    <w:p w:rsidR="00180183" w:rsidRPr="00180183" w:rsidRDefault="00180183" w:rsidP="00180183">
      <w:pPr>
        <w:numPr>
          <w:ilvl w:val="0"/>
          <w:numId w:val="13"/>
        </w:numPr>
        <w:shd w:val="clear" w:color="auto" w:fill="FFFFFF"/>
        <w:spacing w:before="100" w:beforeAutospacing="1" w:after="100" w:afterAutospacing="1" w:line="312" w:lineRule="atLeast"/>
        <w:rPr>
          <w:rFonts w:ascii="Arial" w:eastAsia="Times New Roman" w:hAnsi="Arial" w:cs="Arial"/>
          <w:color w:val="000000"/>
          <w:sz w:val="23"/>
          <w:szCs w:val="23"/>
          <w:lang w:val="et-EE" w:eastAsia="et-EE"/>
        </w:rPr>
      </w:pPr>
      <w:r w:rsidRPr="00180183">
        <w:rPr>
          <w:rFonts w:ascii="Arial" w:eastAsia="Times New Roman" w:hAnsi="Arial" w:cs="Arial"/>
          <w:b/>
          <w:bCs/>
          <w:color w:val="000000"/>
          <w:sz w:val="23"/>
          <w:szCs w:val="23"/>
          <w:lang w:val="en-GB" w:eastAsia="et-EE"/>
        </w:rPr>
        <w:t>Participants: </w:t>
      </w:r>
      <w:r w:rsidRPr="00180183">
        <w:rPr>
          <w:rFonts w:ascii="Arial" w:eastAsia="Times New Roman" w:hAnsi="Arial" w:cs="Arial"/>
          <w:color w:val="000000"/>
          <w:sz w:val="23"/>
          <w:szCs w:val="23"/>
          <w:lang w:val="en-GB" w:eastAsia="et-EE"/>
        </w:rPr>
        <w:t>6 people (including group leader) from each partner</w:t>
      </w:r>
    </w:p>
    <w:p w:rsidR="00180183" w:rsidRPr="00180183" w:rsidRDefault="00180183" w:rsidP="00180183">
      <w:pPr>
        <w:numPr>
          <w:ilvl w:val="0"/>
          <w:numId w:val="13"/>
        </w:numPr>
        <w:shd w:val="clear" w:color="auto" w:fill="FFFFFF"/>
        <w:spacing w:before="100" w:beforeAutospacing="1" w:after="100" w:afterAutospacing="1" w:line="312" w:lineRule="atLeast"/>
        <w:rPr>
          <w:rFonts w:ascii="Arial" w:eastAsia="Times New Roman" w:hAnsi="Arial" w:cs="Arial"/>
          <w:color w:val="000000"/>
          <w:sz w:val="23"/>
          <w:szCs w:val="23"/>
          <w:lang w:val="et-EE" w:eastAsia="et-EE"/>
        </w:rPr>
      </w:pPr>
      <w:r w:rsidRPr="00180183">
        <w:rPr>
          <w:rFonts w:ascii="Arial" w:eastAsia="Times New Roman" w:hAnsi="Arial" w:cs="Arial"/>
          <w:b/>
          <w:bCs/>
          <w:color w:val="000000"/>
          <w:sz w:val="23"/>
          <w:szCs w:val="23"/>
          <w:lang w:val="et-EE" w:eastAsia="et-EE"/>
        </w:rPr>
        <w:t>Age group: </w:t>
      </w:r>
      <w:r w:rsidRPr="00180183">
        <w:rPr>
          <w:rFonts w:ascii="Arial" w:eastAsia="Times New Roman" w:hAnsi="Arial" w:cs="Arial"/>
          <w:color w:val="000000"/>
          <w:sz w:val="23"/>
          <w:szCs w:val="23"/>
          <w:lang w:val="et-EE" w:eastAsia="et-EE"/>
        </w:rPr>
        <w:t>18-30 years (group leader can be older)</w:t>
      </w:r>
    </w:p>
    <w:p w:rsidR="00180183" w:rsidRPr="00180183" w:rsidRDefault="00180183" w:rsidP="00180183">
      <w:pPr>
        <w:numPr>
          <w:ilvl w:val="0"/>
          <w:numId w:val="13"/>
        </w:numPr>
        <w:shd w:val="clear" w:color="auto" w:fill="FFFFFF"/>
        <w:spacing w:before="100" w:beforeAutospacing="1" w:after="100" w:afterAutospacing="1" w:line="312" w:lineRule="atLeast"/>
        <w:rPr>
          <w:rFonts w:ascii="Arial" w:eastAsia="Times New Roman" w:hAnsi="Arial" w:cs="Arial"/>
          <w:color w:val="000000"/>
          <w:sz w:val="23"/>
          <w:szCs w:val="23"/>
          <w:lang w:val="et-EE" w:eastAsia="et-EE"/>
        </w:rPr>
      </w:pPr>
      <w:r w:rsidRPr="00180183">
        <w:rPr>
          <w:rFonts w:ascii="Arial" w:eastAsia="Times New Roman" w:hAnsi="Arial" w:cs="Arial"/>
          <w:b/>
          <w:bCs/>
          <w:color w:val="000000"/>
          <w:sz w:val="23"/>
          <w:szCs w:val="23"/>
          <w:lang w:val="en-GB" w:eastAsia="et-EE"/>
        </w:rPr>
        <w:t>Location:</w:t>
      </w:r>
      <w:r w:rsidRPr="00180183">
        <w:rPr>
          <w:rFonts w:ascii="Arial" w:eastAsia="Times New Roman" w:hAnsi="Arial" w:cs="Arial"/>
          <w:color w:val="000000"/>
          <w:sz w:val="23"/>
          <w:szCs w:val="23"/>
          <w:lang w:val="en-GB" w:eastAsia="et-EE"/>
        </w:rPr>
        <w:t> Greater Copenhagen Area, Denmark</w:t>
      </w:r>
    </w:p>
    <w:p w:rsidR="00180183" w:rsidRPr="00180183" w:rsidRDefault="00180183" w:rsidP="00180183">
      <w:pPr>
        <w:numPr>
          <w:ilvl w:val="0"/>
          <w:numId w:val="13"/>
        </w:numPr>
        <w:shd w:val="clear" w:color="auto" w:fill="FFFFFF"/>
        <w:spacing w:before="100" w:beforeAutospacing="1" w:after="100" w:afterAutospacing="1" w:line="312" w:lineRule="atLeast"/>
        <w:rPr>
          <w:rFonts w:ascii="Arial" w:eastAsia="Times New Roman" w:hAnsi="Arial" w:cs="Arial"/>
          <w:color w:val="000000"/>
          <w:sz w:val="23"/>
          <w:szCs w:val="23"/>
          <w:lang w:val="et-EE" w:eastAsia="et-EE"/>
        </w:rPr>
      </w:pPr>
      <w:r w:rsidRPr="00180183">
        <w:rPr>
          <w:rFonts w:ascii="Arial" w:eastAsia="Times New Roman" w:hAnsi="Arial" w:cs="Arial"/>
          <w:b/>
          <w:bCs/>
          <w:color w:val="000000"/>
          <w:sz w:val="23"/>
          <w:szCs w:val="23"/>
          <w:lang w:val="en-GB" w:eastAsia="et-EE"/>
        </w:rPr>
        <w:t>Host:</w:t>
      </w:r>
      <w:r w:rsidRPr="00180183">
        <w:rPr>
          <w:rFonts w:ascii="Arial" w:eastAsia="Times New Roman" w:hAnsi="Arial" w:cs="Arial"/>
          <w:color w:val="000000"/>
          <w:sz w:val="23"/>
          <w:szCs w:val="23"/>
          <w:lang w:val="en-GB" w:eastAsia="et-EE"/>
        </w:rPr>
        <w:t> Copenhagen Youth Network</w:t>
      </w:r>
    </w:p>
    <w:p w:rsidR="00180183" w:rsidRPr="00180183" w:rsidRDefault="00180183" w:rsidP="00180183">
      <w:pPr>
        <w:numPr>
          <w:ilvl w:val="0"/>
          <w:numId w:val="13"/>
        </w:numPr>
        <w:shd w:val="clear" w:color="auto" w:fill="FFFFFF"/>
        <w:spacing w:before="100" w:beforeAutospacing="1" w:after="100" w:afterAutospacing="1" w:line="312" w:lineRule="atLeast"/>
        <w:rPr>
          <w:rFonts w:ascii="Arial" w:eastAsia="Times New Roman" w:hAnsi="Arial" w:cs="Arial"/>
          <w:color w:val="000000"/>
          <w:sz w:val="23"/>
          <w:szCs w:val="23"/>
          <w:lang w:val="et-EE" w:eastAsia="et-EE"/>
        </w:rPr>
      </w:pPr>
      <w:r w:rsidRPr="00180183">
        <w:rPr>
          <w:rFonts w:ascii="Arial" w:eastAsia="Times New Roman" w:hAnsi="Arial" w:cs="Arial"/>
          <w:b/>
          <w:bCs/>
          <w:color w:val="000000"/>
          <w:sz w:val="23"/>
          <w:szCs w:val="23"/>
          <w:lang w:val="en-GB" w:eastAsia="et-EE"/>
        </w:rPr>
        <w:t>Activity week: </w:t>
      </w:r>
      <w:r w:rsidRPr="00180183">
        <w:rPr>
          <w:rFonts w:ascii="Arial" w:eastAsia="Times New Roman" w:hAnsi="Arial" w:cs="Arial"/>
          <w:color w:val="000000"/>
          <w:sz w:val="23"/>
          <w:szCs w:val="23"/>
          <w:u w:val="single"/>
          <w:lang w:val="et-EE" w:eastAsia="et-EE"/>
        </w:rPr>
        <w:t>July 22 - July 29 2016</w:t>
      </w:r>
    </w:p>
    <w:p w:rsidR="00180183" w:rsidRPr="00180183" w:rsidRDefault="00180183" w:rsidP="00180183">
      <w:pPr>
        <w:numPr>
          <w:ilvl w:val="0"/>
          <w:numId w:val="13"/>
        </w:numPr>
        <w:shd w:val="clear" w:color="auto" w:fill="FFFFFF"/>
        <w:spacing w:before="100" w:beforeAutospacing="1" w:after="100" w:afterAutospacing="1" w:line="312" w:lineRule="atLeast"/>
        <w:rPr>
          <w:rFonts w:ascii="Arial" w:eastAsia="Times New Roman" w:hAnsi="Arial" w:cs="Arial"/>
          <w:color w:val="000000"/>
          <w:sz w:val="23"/>
          <w:szCs w:val="23"/>
          <w:lang w:val="et-EE" w:eastAsia="et-EE"/>
        </w:rPr>
      </w:pPr>
      <w:r w:rsidRPr="00180183">
        <w:rPr>
          <w:rFonts w:ascii="Arial" w:eastAsia="Times New Roman" w:hAnsi="Arial" w:cs="Arial"/>
          <w:b/>
          <w:bCs/>
          <w:color w:val="000000"/>
          <w:sz w:val="23"/>
          <w:szCs w:val="23"/>
          <w:lang w:val="en-GB" w:eastAsia="et-EE"/>
        </w:rPr>
        <w:t>Description</w:t>
      </w:r>
      <w:r w:rsidRPr="00180183">
        <w:rPr>
          <w:rFonts w:ascii="Arial" w:eastAsia="Times New Roman" w:hAnsi="Arial" w:cs="Arial"/>
          <w:color w:val="000000"/>
          <w:sz w:val="23"/>
          <w:szCs w:val="23"/>
          <w:lang w:val="en-GB" w:eastAsia="et-EE"/>
        </w:rPr>
        <w:t>: Our organisation has a great deal of experience with creating intercultural events for inner city kids and adolescents, where we focus on positive reinforcement through sports and recreational activities. We recognise the importance for especially young people of being part of a community or belong to some form of organisation, where mentors and role models interact with younger people. The project will focus on methods of role modelling, positive reinforcement and inclusion through sports/ recreational activities.</w:t>
      </w:r>
    </w:p>
    <w:p w:rsidR="00180183" w:rsidRPr="00180183" w:rsidRDefault="00180183" w:rsidP="00180183">
      <w:pPr>
        <w:shd w:val="clear" w:color="auto" w:fill="FFFFFF"/>
        <w:spacing w:before="100" w:beforeAutospacing="1" w:after="100" w:afterAutospacing="1" w:line="312" w:lineRule="atLeast"/>
        <w:rPr>
          <w:rFonts w:ascii="Arial" w:eastAsia="Times New Roman" w:hAnsi="Arial" w:cs="Arial"/>
          <w:color w:val="000000"/>
          <w:sz w:val="23"/>
          <w:szCs w:val="23"/>
          <w:lang w:val="et-EE" w:eastAsia="et-EE"/>
        </w:rPr>
      </w:pPr>
      <w:r>
        <w:rPr>
          <w:rFonts w:ascii="Arial" w:eastAsia="Times New Roman" w:hAnsi="Arial" w:cs="Arial"/>
          <w:color w:val="000000"/>
          <w:sz w:val="23"/>
          <w:szCs w:val="23"/>
          <w:lang w:val="et-EE" w:eastAsia="et-EE"/>
        </w:rPr>
        <w:t>Second part of this youth exchange will be in October in Denmark.</w:t>
      </w:r>
      <w:bookmarkStart w:id="0" w:name="_GoBack"/>
      <w:bookmarkEnd w:id="0"/>
    </w:p>
    <w:p w:rsidR="004112D9" w:rsidRPr="00180183" w:rsidRDefault="004112D9" w:rsidP="00180183">
      <w:pPr>
        <w:rPr>
          <w:lang w:val="et-EE"/>
        </w:rPr>
      </w:pPr>
    </w:p>
    <w:sectPr w:rsidR="004112D9" w:rsidRPr="00180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A"/>
    <w:multiLevelType w:val="multilevel"/>
    <w:tmpl w:val="0000000A"/>
    <w:lvl w:ilvl="0">
      <w:start w:val="1"/>
      <w:numFmt w:val="decimal"/>
      <w:lvlText w:val="%1."/>
      <w:lvlJc w:val="left"/>
      <w:pPr>
        <w:ind w:left="360" w:hanging="360"/>
      </w:pPr>
      <w:rPr>
        <w:rFonts w:hint="default"/>
      </w:rPr>
    </w:lvl>
    <w:lvl w:ilvl="1">
      <w:numFmt w:val="bullet"/>
      <w:lvlText w:val="-"/>
      <w:lvlJc w:val="left"/>
      <w:pPr>
        <w:ind w:left="792" w:hanging="432"/>
      </w:pPr>
      <w:rPr>
        <w:rFonts w:ascii="Cambria" w:eastAsia="Calibri" w:hAnsi="Cambri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00000C"/>
    <w:multiLevelType w:val="multilevel"/>
    <w:tmpl w:val="0000000C"/>
    <w:lvl w:ilvl="0">
      <w:start w:val="1"/>
      <w:numFmt w:val="bullet"/>
      <w:lvlText w:val=""/>
      <w:lvlJc w:val="left"/>
      <w:pPr>
        <w:tabs>
          <w:tab w:val="num" w:pos="720"/>
        </w:tabs>
        <w:ind w:left="360" w:firstLine="0"/>
      </w:pPr>
      <w:rPr>
        <w:rFonts w:ascii="Symbol" w:hAnsi="Symbol" w:hint="default"/>
        <w:snapToGrid/>
        <w:sz w:val="21"/>
        <w:lang w:eastAsia="zh-CN"/>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000000D"/>
    <w:multiLevelType w:val="multilevel"/>
    <w:tmpl w:val="0000000D"/>
    <w:lvl w:ilvl="0">
      <w:start w:val="1"/>
      <w:numFmt w:val="bullet"/>
      <w:lvlText w:val=""/>
      <w:lvlJc w:val="left"/>
      <w:pPr>
        <w:tabs>
          <w:tab w:val="num" w:pos="720"/>
        </w:tabs>
        <w:ind w:left="360" w:firstLine="0"/>
      </w:pPr>
      <w:rPr>
        <w:rFonts w:ascii="Symbol" w:hAnsi="Symbol" w:hint="default"/>
        <w:snapToGrid/>
        <w:sz w:val="21"/>
        <w:lang w:eastAsia="zh-CN"/>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C6E7851"/>
    <w:multiLevelType w:val="multilevel"/>
    <w:tmpl w:val="1762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2D4D90"/>
    <w:multiLevelType w:val="multilevel"/>
    <w:tmpl w:val="B470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71545"/>
    <w:multiLevelType w:val="multilevel"/>
    <w:tmpl w:val="3814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E23D2D"/>
    <w:multiLevelType w:val="multilevel"/>
    <w:tmpl w:val="7590A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93393C"/>
    <w:multiLevelType w:val="multilevel"/>
    <w:tmpl w:val="05FCE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D17715"/>
    <w:multiLevelType w:val="hybridMultilevel"/>
    <w:tmpl w:val="2B4EAC5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41965ABF"/>
    <w:multiLevelType w:val="multilevel"/>
    <w:tmpl w:val="2C24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7C0895"/>
    <w:multiLevelType w:val="hybridMultilevel"/>
    <w:tmpl w:val="F51A6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D796CAB"/>
    <w:multiLevelType w:val="multilevel"/>
    <w:tmpl w:val="4E4C2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4"/>
  </w:num>
  <w:num w:numId="5">
    <w:abstractNumId w:val="8"/>
  </w:num>
  <w:num w:numId="6">
    <w:abstractNumId w:val="9"/>
  </w:num>
  <w:num w:numId="7">
    <w:abstractNumId w:val="0"/>
  </w:num>
  <w:num w:numId="8">
    <w:abstractNumId w:val="2"/>
  </w:num>
  <w:num w:numId="9">
    <w:abstractNumId w:val="11"/>
  </w:num>
  <w:num w:numId="10">
    <w:abstractNumId w:val="1"/>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13"/>
    <w:rsid w:val="000360B9"/>
    <w:rsid w:val="00041E99"/>
    <w:rsid w:val="000960AC"/>
    <w:rsid w:val="000A5838"/>
    <w:rsid w:val="000B2D71"/>
    <w:rsid w:val="000F31B0"/>
    <w:rsid w:val="00100A1E"/>
    <w:rsid w:val="00102F89"/>
    <w:rsid w:val="00122606"/>
    <w:rsid w:val="00130AFF"/>
    <w:rsid w:val="00144B2E"/>
    <w:rsid w:val="0017595F"/>
    <w:rsid w:val="00180183"/>
    <w:rsid w:val="0019364C"/>
    <w:rsid w:val="0019598C"/>
    <w:rsid w:val="001C009C"/>
    <w:rsid w:val="001C50CE"/>
    <w:rsid w:val="001F38F0"/>
    <w:rsid w:val="00223021"/>
    <w:rsid w:val="002624B6"/>
    <w:rsid w:val="002B3864"/>
    <w:rsid w:val="00302DE6"/>
    <w:rsid w:val="003177E7"/>
    <w:rsid w:val="00343012"/>
    <w:rsid w:val="00372DA4"/>
    <w:rsid w:val="003E290A"/>
    <w:rsid w:val="003E3904"/>
    <w:rsid w:val="004112D9"/>
    <w:rsid w:val="00415E21"/>
    <w:rsid w:val="0041796A"/>
    <w:rsid w:val="00417A22"/>
    <w:rsid w:val="00426AFA"/>
    <w:rsid w:val="00426E05"/>
    <w:rsid w:val="00493EBB"/>
    <w:rsid w:val="004D2C3C"/>
    <w:rsid w:val="004D6393"/>
    <w:rsid w:val="004E02D2"/>
    <w:rsid w:val="004E4B86"/>
    <w:rsid w:val="004F6C0D"/>
    <w:rsid w:val="0052799E"/>
    <w:rsid w:val="00552B52"/>
    <w:rsid w:val="005C5B30"/>
    <w:rsid w:val="005D4E22"/>
    <w:rsid w:val="00625741"/>
    <w:rsid w:val="00647DBD"/>
    <w:rsid w:val="006805C5"/>
    <w:rsid w:val="006923BF"/>
    <w:rsid w:val="006B6EA2"/>
    <w:rsid w:val="006E3B8A"/>
    <w:rsid w:val="00717E1D"/>
    <w:rsid w:val="007404AC"/>
    <w:rsid w:val="00773129"/>
    <w:rsid w:val="00791E42"/>
    <w:rsid w:val="007942BB"/>
    <w:rsid w:val="007B3CF0"/>
    <w:rsid w:val="007F2007"/>
    <w:rsid w:val="007F42BF"/>
    <w:rsid w:val="007F78CA"/>
    <w:rsid w:val="00811777"/>
    <w:rsid w:val="00893700"/>
    <w:rsid w:val="008F68C6"/>
    <w:rsid w:val="00931EF1"/>
    <w:rsid w:val="00932A4A"/>
    <w:rsid w:val="0093427A"/>
    <w:rsid w:val="009407F5"/>
    <w:rsid w:val="00944D66"/>
    <w:rsid w:val="00972802"/>
    <w:rsid w:val="009A3327"/>
    <w:rsid w:val="009A3F71"/>
    <w:rsid w:val="009B77F3"/>
    <w:rsid w:val="009D1A2C"/>
    <w:rsid w:val="009D54A5"/>
    <w:rsid w:val="009E03B5"/>
    <w:rsid w:val="009E704E"/>
    <w:rsid w:val="00A052E2"/>
    <w:rsid w:val="00A079DC"/>
    <w:rsid w:val="00A4304F"/>
    <w:rsid w:val="00A70421"/>
    <w:rsid w:val="00AA5190"/>
    <w:rsid w:val="00AE6B9E"/>
    <w:rsid w:val="00B0340F"/>
    <w:rsid w:val="00B264D8"/>
    <w:rsid w:val="00B302DA"/>
    <w:rsid w:val="00B5480F"/>
    <w:rsid w:val="00B854CA"/>
    <w:rsid w:val="00BA7C94"/>
    <w:rsid w:val="00BC4C13"/>
    <w:rsid w:val="00C14657"/>
    <w:rsid w:val="00C16F65"/>
    <w:rsid w:val="00C32B50"/>
    <w:rsid w:val="00C41CD6"/>
    <w:rsid w:val="00C565CB"/>
    <w:rsid w:val="00C700F4"/>
    <w:rsid w:val="00CA7414"/>
    <w:rsid w:val="00CC2A31"/>
    <w:rsid w:val="00CD67BC"/>
    <w:rsid w:val="00D01205"/>
    <w:rsid w:val="00D16111"/>
    <w:rsid w:val="00D23386"/>
    <w:rsid w:val="00D31CDC"/>
    <w:rsid w:val="00D757BF"/>
    <w:rsid w:val="00D828DE"/>
    <w:rsid w:val="00DB7536"/>
    <w:rsid w:val="00E20726"/>
    <w:rsid w:val="00E2414E"/>
    <w:rsid w:val="00E2453C"/>
    <w:rsid w:val="00E2647A"/>
    <w:rsid w:val="00E27820"/>
    <w:rsid w:val="00E46E7F"/>
    <w:rsid w:val="00E91C9A"/>
    <w:rsid w:val="00ED0BFA"/>
    <w:rsid w:val="00EF517D"/>
    <w:rsid w:val="00F05718"/>
    <w:rsid w:val="00F22BCD"/>
    <w:rsid w:val="00F7187B"/>
    <w:rsid w:val="00F85FA8"/>
    <w:rsid w:val="00F879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E21"/>
    <w:rPr>
      <w:rFonts w:ascii="Calibri" w:eastAsia="Calibri" w:hAnsi="Calibri" w:cs="Times New Roman"/>
      <w:lang w:val="ru-RU"/>
    </w:rPr>
  </w:style>
  <w:style w:type="paragraph" w:styleId="Heading2">
    <w:name w:val="heading 2"/>
    <w:basedOn w:val="Normal"/>
    <w:next w:val="Normal"/>
    <w:link w:val="Heading2Char"/>
    <w:uiPriority w:val="9"/>
    <w:unhideWhenUsed/>
    <w:qFormat/>
    <w:rsid w:val="00D1611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E21"/>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basedOn w:val="DefaultParagraphFont"/>
    <w:uiPriority w:val="99"/>
    <w:unhideWhenUsed/>
    <w:rsid w:val="00972802"/>
    <w:rPr>
      <w:color w:val="0000FF" w:themeColor="hyperlink"/>
      <w:u w:val="single"/>
    </w:rPr>
  </w:style>
  <w:style w:type="paragraph" w:styleId="BalloonText">
    <w:name w:val="Balloon Text"/>
    <w:basedOn w:val="Normal"/>
    <w:link w:val="BalloonTextChar"/>
    <w:uiPriority w:val="99"/>
    <w:semiHidden/>
    <w:unhideWhenUsed/>
    <w:rsid w:val="00CD6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7BC"/>
    <w:rPr>
      <w:rFonts w:ascii="Tahoma" w:eastAsia="Calibri" w:hAnsi="Tahoma" w:cs="Tahoma"/>
      <w:sz w:val="16"/>
      <w:szCs w:val="16"/>
      <w:lang w:val="ru-RU"/>
    </w:rPr>
  </w:style>
  <w:style w:type="character" w:customStyle="1" w:styleId="apple-converted-space">
    <w:name w:val="apple-converted-space"/>
    <w:basedOn w:val="DefaultParagraphFont"/>
    <w:rsid w:val="00E2414E"/>
  </w:style>
  <w:style w:type="character" w:styleId="Strong">
    <w:name w:val="Strong"/>
    <w:basedOn w:val="DefaultParagraphFont"/>
    <w:uiPriority w:val="22"/>
    <w:qFormat/>
    <w:rsid w:val="00E91C9A"/>
    <w:rPr>
      <w:b/>
      <w:bCs/>
    </w:rPr>
  </w:style>
  <w:style w:type="character" w:customStyle="1" w:styleId="Heading2Char">
    <w:name w:val="Heading 2 Char"/>
    <w:basedOn w:val="DefaultParagraphFont"/>
    <w:link w:val="Heading2"/>
    <w:uiPriority w:val="9"/>
    <w:rsid w:val="00D16111"/>
    <w:rPr>
      <w:rFonts w:asciiTheme="majorHAnsi" w:eastAsiaTheme="majorEastAsia" w:hAnsiTheme="majorHAnsi" w:cstheme="majorBidi"/>
      <w:b/>
      <w:bCs/>
      <w:color w:val="4F81BD" w:themeColor="accent1"/>
      <w:sz w:val="26"/>
      <w:szCs w:val="26"/>
      <w:lang w:val="pl-PL"/>
    </w:rPr>
  </w:style>
  <w:style w:type="paragraph" w:styleId="ListParagraph">
    <w:name w:val="List Paragraph"/>
    <w:basedOn w:val="Normal"/>
    <w:uiPriority w:val="34"/>
    <w:qFormat/>
    <w:rsid w:val="00D16111"/>
    <w:pPr>
      <w:spacing w:after="0" w:line="240" w:lineRule="auto"/>
      <w:ind w:left="720"/>
      <w:contextualSpacing/>
    </w:pPr>
    <w:rPr>
      <w:rFonts w:asciiTheme="minorHAnsi" w:eastAsiaTheme="minorHAnsi" w:hAnsiTheme="minorHAnsi" w:cstheme="minorBidi"/>
      <w:lang w:val="pl-PL"/>
    </w:rPr>
  </w:style>
  <w:style w:type="character" w:customStyle="1" w:styleId="hps">
    <w:name w:val="hps"/>
    <w:basedOn w:val="DefaultParagraphFont"/>
    <w:rsid w:val="003E290A"/>
  </w:style>
  <w:style w:type="character" w:customStyle="1" w:styleId="atn">
    <w:name w:val="atn"/>
    <w:basedOn w:val="DefaultParagraphFont"/>
    <w:rsid w:val="00A05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E21"/>
    <w:rPr>
      <w:rFonts w:ascii="Calibri" w:eastAsia="Calibri" w:hAnsi="Calibri" w:cs="Times New Roman"/>
      <w:lang w:val="ru-RU"/>
    </w:rPr>
  </w:style>
  <w:style w:type="paragraph" w:styleId="Heading2">
    <w:name w:val="heading 2"/>
    <w:basedOn w:val="Normal"/>
    <w:next w:val="Normal"/>
    <w:link w:val="Heading2Char"/>
    <w:uiPriority w:val="9"/>
    <w:unhideWhenUsed/>
    <w:qFormat/>
    <w:rsid w:val="00D1611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E21"/>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basedOn w:val="DefaultParagraphFont"/>
    <w:uiPriority w:val="99"/>
    <w:unhideWhenUsed/>
    <w:rsid w:val="00972802"/>
    <w:rPr>
      <w:color w:val="0000FF" w:themeColor="hyperlink"/>
      <w:u w:val="single"/>
    </w:rPr>
  </w:style>
  <w:style w:type="paragraph" w:styleId="BalloonText">
    <w:name w:val="Balloon Text"/>
    <w:basedOn w:val="Normal"/>
    <w:link w:val="BalloonTextChar"/>
    <w:uiPriority w:val="99"/>
    <w:semiHidden/>
    <w:unhideWhenUsed/>
    <w:rsid w:val="00CD6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7BC"/>
    <w:rPr>
      <w:rFonts w:ascii="Tahoma" w:eastAsia="Calibri" w:hAnsi="Tahoma" w:cs="Tahoma"/>
      <w:sz w:val="16"/>
      <w:szCs w:val="16"/>
      <w:lang w:val="ru-RU"/>
    </w:rPr>
  </w:style>
  <w:style w:type="character" w:customStyle="1" w:styleId="apple-converted-space">
    <w:name w:val="apple-converted-space"/>
    <w:basedOn w:val="DefaultParagraphFont"/>
    <w:rsid w:val="00E2414E"/>
  </w:style>
  <w:style w:type="character" w:styleId="Strong">
    <w:name w:val="Strong"/>
    <w:basedOn w:val="DefaultParagraphFont"/>
    <w:uiPriority w:val="22"/>
    <w:qFormat/>
    <w:rsid w:val="00E91C9A"/>
    <w:rPr>
      <w:b/>
      <w:bCs/>
    </w:rPr>
  </w:style>
  <w:style w:type="character" w:customStyle="1" w:styleId="Heading2Char">
    <w:name w:val="Heading 2 Char"/>
    <w:basedOn w:val="DefaultParagraphFont"/>
    <w:link w:val="Heading2"/>
    <w:uiPriority w:val="9"/>
    <w:rsid w:val="00D16111"/>
    <w:rPr>
      <w:rFonts w:asciiTheme="majorHAnsi" w:eastAsiaTheme="majorEastAsia" w:hAnsiTheme="majorHAnsi" w:cstheme="majorBidi"/>
      <w:b/>
      <w:bCs/>
      <w:color w:val="4F81BD" w:themeColor="accent1"/>
      <w:sz w:val="26"/>
      <w:szCs w:val="26"/>
      <w:lang w:val="pl-PL"/>
    </w:rPr>
  </w:style>
  <w:style w:type="paragraph" w:styleId="ListParagraph">
    <w:name w:val="List Paragraph"/>
    <w:basedOn w:val="Normal"/>
    <w:uiPriority w:val="34"/>
    <w:qFormat/>
    <w:rsid w:val="00D16111"/>
    <w:pPr>
      <w:spacing w:after="0" w:line="240" w:lineRule="auto"/>
      <w:ind w:left="720"/>
      <w:contextualSpacing/>
    </w:pPr>
    <w:rPr>
      <w:rFonts w:asciiTheme="minorHAnsi" w:eastAsiaTheme="minorHAnsi" w:hAnsiTheme="minorHAnsi" w:cstheme="minorBidi"/>
      <w:lang w:val="pl-PL"/>
    </w:rPr>
  </w:style>
  <w:style w:type="character" w:customStyle="1" w:styleId="hps">
    <w:name w:val="hps"/>
    <w:basedOn w:val="DefaultParagraphFont"/>
    <w:rsid w:val="003E290A"/>
  </w:style>
  <w:style w:type="character" w:customStyle="1" w:styleId="atn">
    <w:name w:val="atn"/>
    <w:basedOn w:val="DefaultParagraphFont"/>
    <w:rsid w:val="00A05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4559">
      <w:bodyDiv w:val="1"/>
      <w:marLeft w:val="0"/>
      <w:marRight w:val="0"/>
      <w:marTop w:val="0"/>
      <w:marBottom w:val="0"/>
      <w:divBdr>
        <w:top w:val="none" w:sz="0" w:space="0" w:color="auto"/>
        <w:left w:val="none" w:sz="0" w:space="0" w:color="auto"/>
        <w:bottom w:val="none" w:sz="0" w:space="0" w:color="auto"/>
        <w:right w:val="none" w:sz="0" w:space="0" w:color="auto"/>
      </w:divBdr>
    </w:div>
    <w:div w:id="270166762">
      <w:bodyDiv w:val="1"/>
      <w:marLeft w:val="0"/>
      <w:marRight w:val="0"/>
      <w:marTop w:val="0"/>
      <w:marBottom w:val="0"/>
      <w:divBdr>
        <w:top w:val="none" w:sz="0" w:space="0" w:color="auto"/>
        <w:left w:val="none" w:sz="0" w:space="0" w:color="auto"/>
        <w:bottom w:val="none" w:sz="0" w:space="0" w:color="auto"/>
        <w:right w:val="none" w:sz="0" w:space="0" w:color="auto"/>
      </w:divBdr>
    </w:div>
    <w:div w:id="295764152">
      <w:bodyDiv w:val="1"/>
      <w:marLeft w:val="0"/>
      <w:marRight w:val="0"/>
      <w:marTop w:val="0"/>
      <w:marBottom w:val="0"/>
      <w:divBdr>
        <w:top w:val="none" w:sz="0" w:space="0" w:color="auto"/>
        <w:left w:val="none" w:sz="0" w:space="0" w:color="auto"/>
        <w:bottom w:val="none" w:sz="0" w:space="0" w:color="auto"/>
        <w:right w:val="none" w:sz="0" w:space="0" w:color="auto"/>
      </w:divBdr>
      <w:divsChild>
        <w:div w:id="471751260">
          <w:marLeft w:val="0"/>
          <w:marRight w:val="0"/>
          <w:marTop w:val="0"/>
          <w:marBottom w:val="0"/>
          <w:divBdr>
            <w:top w:val="none" w:sz="0" w:space="0" w:color="auto"/>
            <w:left w:val="none" w:sz="0" w:space="0" w:color="auto"/>
            <w:bottom w:val="none" w:sz="0" w:space="0" w:color="auto"/>
            <w:right w:val="none" w:sz="0" w:space="0" w:color="auto"/>
          </w:divBdr>
          <w:divsChild>
            <w:div w:id="2070616980">
              <w:marLeft w:val="0"/>
              <w:marRight w:val="0"/>
              <w:marTop w:val="0"/>
              <w:marBottom w:val="0"/>
              <w:divBdr>
                <w:top w:val="none" w:sz="0" w:space="0" w:color="auto"/>
                <w:left w:val="none" w:sz="0" w:space="0" w:color="auto"/>
                <w:bottom w:val="none" w:sz="0" w:space="0" w:color="auto"/>
                <w:right w:val="none" w:sz="0" w:space="0" w:color="auto"/>
              </w:divBdr>
              <w:divsChild>
                <w:div w:id="1804612104">
                  <w:marLeft w:val="0"/>
                  <w:marRight w:val="0"/>
                  <w:marTop w:val="0"/>
                  <w:marBottom w:val="0"/>
                  <w:divBdr>
                    <w:top w:val="none" w:sz="0" w:space="0" w:color="auto"/>
                    <w:left w:val="none" w:sz="0" w:space="0" w:color="auto"/>
                    <w:bottom w:val="none" w:sz="0" w:space="0" w:color="auto"/>
                    <w:right w:val="none" w:sz="0" w:space="0" w:color="auto"/>
                  </w:divBdr>
                  <w:divsChild>
                    <w:div w:id="1535340414">
                      <w:marLeft w:val="0"/>
                      <w:marRight w:val="0"/>
                      <w:marTop w:val="0"/>
                      <w:marBottom w:val="0"/>
                      <w:divBdr>
                        <w:top w:val="none" w:sz="0" w:space="0" w:color="auto"/>
                        <w:left w:val="none" w:sz="0" w:space="0" w:color="auto"/>
                        <w:bottom w:val="none" w:sz="0" w:space="0" w:color="auto"/>
                        <w:right w:val="none" w:sz="0" w:space="0" w:color="auto"/>
                      </w:divBdr>
                      <w:divsChild>
                        <w:div w:id="269050496">
                          <w:marLeft w:val="0"/>
                          <w:marRight w:val="0"/>
                          <w:marTop w:val="0"/>
                          <w:marBottom w:val="0"/>
                          <w:divBdr>
                            <w:top w:val="none" w:sz="0" w:space="0" w:color="auto"/>
                            <w:left w:val="none" w:sz="0" w:space="0" w:color="auto"/>
                            <w:bottom w:val="none" w:sz="0" w:space="0" w:color="auto"/>
                            <w:right w:val="none" w:sz="0" w:space="0" w:color="auto"/>
                          </w:divBdr>
                          <w:divsChild>
                            <w:div w:id="10981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044302">
      <w:bodyDiv w:val="1"/>
      <w:marLeft w:val="0"/>
      <w:marRight w:val="0"/>
      <w:marTop w:val="0"/>
      <w:marBottom w:val="0"/>
      <w:divBdr>
        <w:top w:val="none" w:sz="0" w:space="0" w:color="auto"/>
        <w:left w:val="none" w:sz="0" w:space="0" w:color="auto"/>
        <w:bottom w:val="none" w:sz="0" w:space="0" w:color="auto"/>
        <w:right w:val="none" w:sz="0" w:space="0" w:color="auto"/>
      </w:divBdr>
    </w:div>
    <w:div w:id="679700283">
      <w:bodyDiv w:val="1"/>
      <w:marLeft w:val="0"/>
      <w:marRight w:val="0"/>
      <w:marTop w:val="0"/>
      <w:marBottom w:val="0"/>
      <w:divBdr>
        <w:top w:val="none" w:sz="0" w:space="0" w:color="auto"/>
        <w:left w:val="none" w:sz="0" w:space="0" w:color="auto"/>
        <w:bottom w:val="none" w:sz="0" w:space="0" w:color="auto"/>
        <w:right w:val="none" w:sz="0" w:space="0" w:color="auto"/>
      </w:divBdr>
      <w:divsChild>
        <w:div w:id="1805539272">
          <w:marLeft w:val="0"/>
          <w:marRight w:val="0"/>
          <w:marTop w:val="0"/>
          <w:marBottom w:val="0"/>
          <w:divBdr>
            <w:top w:val="none" w:sz="0" w:space="0" w:color="auto"/>
            <w:left w:val="none" w:sz="0" w:space="0" w:color="auto"/>
            <w:bottom w:val="none" w:sz="0" w:space="0" w:color="auto"/>
            <w:right w:val="none" w:sz="0" w:space="0" w:color="auto"/>
          </w:divBdr>
          <w:divsChild>
            <w:div w:id="1087964970">
              <w:marLeft w:val="0"/>
              <w:marRight w:val="0"/>
              <w:marTop w:val="0"/>
              <w:marBottom w:val="0"/>
              <w:divBdr>
                <w:top w:val="none" w:sz="0" w:space="0" w:color="auto"/>
                <w:left w:val="none" w:sz="0" w:space="0" w:color="auto"/>
                <w:bottom w:val="none" w:sz="0" w:space="0" w:color="auto"/>
                <w:right w:val="none" w:sz="0" w:space="0" w:color="auto"/>
              </w:divBdr>
              <w:divsChild>
                <w:div w:id="1482388229">
                  <w:marLeft w:val="0"/>
                  <w:marRight w:val="0"/>
                  <w:marTop w:val="0"/>
                  <w:marBottom w:val="0"/>
                  <w:divBdr>
                    <w:top w:val="none" w:sz="0" w:space="0" w:color="auto"/>
                    <w:left w:val="none" w:sz="0" w:space="0" w:color="auto"/>
                    <w:bottom w:val="none" w:sz="0" w:space="0" w:color="auto"/>
                    <w:right w:val="none" w:sz="0" w:space="0" w:color="auto"/>
                  </w:divBdr>
                  <w:divsChild>
                    <w:div w:id="948858116">
                      <w:marLeft w:val="0"/>
                      <w:marRight w:val="0"/>
                      <w:marTop w:val="0"/>
                      <w:marBottom w:val="0"/>
                      <w:divBdr>
                        <w:top w:val="none" w:sz="0" w:space="0" w:color="auto"/>
                        <w:left w:val="none" w:sz="0" w:space="0" w:color="auto"/>
                        <w:bottom w:val="none" w:sz="0" w:space="0" w:color="auto"/>
                        <w:right w:val="none" w:sz="0" w:space="0" w:color="auto"/>
                      </w:divBdr>
                      <w:divsChild>
                        <w:div w:id="322439654">
                          <w:marLeft w:val="0"/>
                          <w:marRight w:val="0"/>
                          <w:marTop w:val="0"/>
                          <w:marBottom w:val="0"/>
                          <w:divBdr>
                            <w:top w:val="none" w:sz="0" w:space="0" w:color="auto"/>
                            <w:left w:val="none" w:sz="0" w:space="0" w:color="auto"/>
                            <w:bottom w:val="none" w:sz="0" w:space="0" w:color="auto"/>
                            <w:right w:val="none" w:sz="0" w:space="0" w:color="auto"/>
                          </w:divBdr>
                          <w:divsChild>
                            <w:div w:id="12714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945810">
      <w:bodyDiv w:val="1"/>
      <w:marLeft w:val="0"/>
      <w:marRight w:val="0"/>
      <w:marTop w:val="0"/>
      <w:marBottom w:val="0"/>
      <w:divBdr>
        <w:top w:val="none" w:sz="0" w:space="0" w:color="auto"/>
        <w:left w:val="none" w:sz="0" w:space="0" w:color="auto"/>
        <w:bottom w:val="none" w:sz="0" w:space="0" w:color="auto"/>
        <w:right w:val="none" w:sz="0" w:space="0" w:color="auto"/>
      </w:divBdr>
    </w:div>
    <w:div w:id="945236727">
      <w:bodyDiv w:val="1"/>
      <w:marLeft w:val="0"/>
      <w:marRight w:val="0"/>
      <w:marTop w:val="0"/>
      <w:marBottom w:val="0"/>
      <w:divBdr>
        <w:top w:val="none" w:sz="0" w:space="0" w:color="auto"/>
        <w:left w:val="none" w:sz="0" w:space="0" w:color="auto"/>
        <w:bottom w:val="none" w:sz="0" w:space="0" w:color="auto"/>
        <w:right w:val="none" w:sz="0" w:space="0" w:color="auto"/>
      </w:divBdr>
    </w:div>
    <w:div w:id="1197278009">
      <w:bodyDiv w:val="1"/>
      <w:marLeft w:val="0"/>
      <w:marRight w:val="0"/>
      <w:marTop w:val="0"/>
      <w:marBottom w:val="0"/>
      <w:divBdr>
        <w:top w:val="none" w:sz="0" w:space="0" w:color="auto"/>
        <w:left w:val="none" w:sz="0" w:space="0" w:color="auto"/>
        <w:bottom w:val="none" w:sz="0" w:space="0" w:color="auto"/>
        <w:right w:val="none" w:sz="0" w:space="0" w:color="auto"/>
      </w:divBdr>
      <w:divsChild>
        <w:div w:id="425424267">
          <w:marLeft w:val="0"/>
          <w:marRight w:val="0"/>
          <w:marTop w:val="0"/>
          <w:marBottom w:val="0"/>
          <w:divBdr>
            <w:top w:val="none" w:sz="0" w:space="0" w:color="auto"/>
            <w:left w:val="none" w:sz="0" w:space="0" w:color="auto"/>
            <w:bottom w:val="none" w:sz="0" w:space="0" w:color="auto"/>
            <w:right w:val="none" w:sz="0" w:space="0" w:color="auto"/>
          </w:divBdr>
        </w:div>
        <w:div w:id="1980378153">
          <w:marLeft w:val="0"/>
          <w:marRight w:val="0"/>
          <w:marTop w:val="0"/>
          <w:marBottom w:val="0"/>
          <w:divBdr>
            <w:top w:val="none" w:sz="0" w:space="0" w:color="auto"/>
            <w:left w:val="none" w:sz="0" w:space="0" w:color="auto"/>
            <w:bottom w:val="none" w:sz="0" w:space="0" w:color="auto"/>
            <w:right w:val="none" w:sz="0" w:space="0" w:color="auto"/>
          </w:divBdr>
        </w:div>
      </w:divsChild>
    </w:div>
    <w:div w:id="1210218547">
      <w:bodyDiv w:val="1"/>
      <w:marLeft w:val="0"/>
      <w:marRight w:val="0"/>
      <w:marTop w:val="0"/>
      <w:marBottom w:val="0"/>
      <w:divBdr>
        <w:top w:val="none" w:sz="0" w:space="0" w:color="auto"/>
        <w:left w:val="none" w:sz="0" w:space="0" w:color="auto"/>
        <w:bottom w:val="none" w:sz="0" w:space="0" w:color="auto"/>
        <w:right w:val="none" w:sz="0" w:space="0" w:color="auto"/>
      </w:divBdr>
      <w:divsChild>
        <w:div w:id="1545944488">
          <w:marLeft w:val="0"/>
          <w:marRight w:val="0"/>
          <w:marTop w:val="0"/>
          <w:marBottom w:val="0"/>
          <w:divBdr>
            <w:top w:val="none" w:sz="0" w:space="0" w:color="auto"/>
            <w:left w:val="none" w:sz="0" w:space="0" w:color="auto"/>
            <w:bottom w:val="none" w:sz="0" w:space="0" w:color="auto"/>
            <w:right w:val="none" w:sz="0" w:space="0" w:color="auto"/>
          </w:divBdr>
        </w:div>
        <w:div w:id="1609846950">
          <w:marLeft w:val="0"/>
          <w:marRight w:val="0"/>
          <w:marTop w:val="0"/>
          <w:marBottom w:val="0"/>
          <w:divBdr>
            <w:top w:val="none" w:sz="0" w:space="0" w:color="auto"/>
            <w:left w:val="none" w:sz="0" w:space="0" w:color="auto"/>
            <w:bottom w:val="none" w:sz="0" w:space="0" w:color="auto"/>
            <w:right w:val="none" w:sz="0" w:space="0" w:color="auto"/>
          </w:divBdr>
        </w:div>
        <w:div w:id="158077949">
          <w:marLeft w:val="0"/>
          <w:marRight w:val="0"/>
          <w:marTop w:val="0"/>
          <w:marBottom w:val="0"/>
          <w:divBdr>
            <w:top w:val="none" w:sz="0" w:space="0" w:color="auto"/>
            <w:left w:val="none" w:sz="0" w:space="0" w:color="auto"/>
            <w:bottom w:val="none" w:sz="0" w:space="0" w:color="auto"/>
            <w:right w:val="none" w:sz="0" w:space="0" w:color="auto"/>
          </w:divBdr>
        </w:div>
        <w:div w:id="1743017274">
          <w:marLeft w:val="0"/>
          <w:marRight w:val="0"/>
          <w:marTop w:val="0"/>
          <w:marBottom w:val="0"/>
          <w:divBdr>
            <w:top w:val="none" w:sz="0" w:space="0" w:color="auto"/>
            <w:left w:val="none" w:sz="0" w:space="0" w:color="auto"/>
            <w:bottom w:val="none" w:sz="0" w:space="0" w:color="auto"/>
            <w:right w:val="none" w:sz="0" w:space="0" w:color="auto"/>
          </w:divBdr>
        </w:div>
        <w:div w:id="975599467">
          <w:marLeft w:val="0"/>
          <w:marRight w:val="0"/>
          <w:marTop w:val="0"/>
          <w:marBottom w:val="0"/>
          <w:divBdr>
            <w:top w:val="none" w:sz="0" w:space="0" w:color="auto"/>
            <w:left w:val="none" w:sz="0" w:space="0" w:color="auto"/>
            <w:bottom w:val="none" w:sz="0" w:space="0" w:color="auto"/>
            <w:right w:val="none" w:sz="0" w:space="0" w:color="auto"/>
          </w:divBdr>
        </w:div>
        <w:div w:id="1552811201">
          <w:marLeft w:val="0"/>
          <w:marRight w:val="0"/>
          <w:marTop w:val="0"/>
          <w:marBottom w:val="0"/>
          <w:divBdr>
            <w:top w:val="none" w:sz="0" w:space="0" w:color="auto"/>
            <w:left w:val="none" w:sz="0" w:space="0" w:color="auto"/>
            <w:bottom w:val="none" w:sz="0" w:space="0" w:color="auto"/>
            <w:right w:val="none" w:sz="0" w:space="0" w:color="auto"/>
          </w:divBdr>
        </w:div>
        <w:div w:id="1748571421">
          <w:marLeft w:val="0"/>
          <w:marRight w:val="0"/>
          <w:marTop w:val="0"/>
          <w:marBottom w:val="0"/>
          <w:divBdr>
            <w:top w:val="none" w:sz="0" w:space="0" w:color="auto"/>
            <w:left w:val="none" w:sz="0" w:space="0" w:color="auto"/>
            <w:bottom w:val="none" w:sz="0" w:space="0" w:color="auto"/>
            <w:right w:val="none" w:sz="0" w:space="0" w:color="auto"/>
          </w:divBdr>
        </w:div>
        <w:div w:id="2054232798">
          <w:marLeft w:val="0"/>
          <w:marRight w:val="0"/>
          <w:marTop w:val="0"/>
          <w:marBottom w:val="0"/>
          <w:divBdr>
            <w:top w:val="none" w:sz="0" w:space="0" w:color="auto"/>
            <w:left w:val="none" w:sz="0" w:space="0" w:color="auto"/>
            <w:bottom w:val="none" w:sz="0" w:space="0" w:color="auto"/>
            <w:right w:val="none" w:sz="0" w:space="0" w:color="auto"/>
          </w:divBdr>
        </w:div>
      </w:divsChild>
    </w:div>
    <w:div w:id="1354070024">
      <w:bodyDiv w:val="1"/>
      <w:marLeft w:val="0"/>
      <w:marRight w:val="0"/>
      <w:marTop w:val="0"/>
      <w:marBottom w:val="0"/>
      <w:divBdr>
        <w:top w:val="none" w:sz="0" w:space="0" w:color="auto"/>
        <w:left w:val="none" w:sz="0" w:space="0" w:color="auto"/>
        <w:bottom w:val="none" w:sz="0" w:space="0" w:color="auto"/>
        <w:right w:val="none" w:sz="0" w:space="0" w:color="auto"/>
      </w:divBdr>
      <w:divsChild>
        <w:div w:id="374743526">
          <w:marLeft w:val="0"/>
          <w:marRight w:val="0"/>
          <w:marTop w:val="0"/>
          <w:marBottom w:val="0"/>
          <w:divBdr>
            <w:top w:val="none" w:sz="0" w:space="0" w:color="auto"/>
            <w:left w:val="none" w:sz="0" w:space="0" w:color="auto"/>
            <w:bottom w:val="none" w:sz="0" w:space="0" w:color="auto"/>
            <w:right w:val="none" w:sz="0" w:space="0" w:color="auto"/>
          </w:divBdr>
          <w:divsChild>
            <w:div w:id="2064862857">
              <w:marLeft w:val="0"/>
              <w:marRight w:val="0"/>
              <w:marTop w:val="0"/>
              <w:marBottom w:val="0"/>
              <w:divBdr>
                <w:top w:val="none" w:sz="0" w:space="0" w:color="auto"/>
                <w:left w:val="none" w:sz="0" w:space="0" w:color="auto"/>
                <w:bottom w:val="none" w:sz="0" w:space="0" w:color="auto"/>
                <w:right w:val="none" w:sz="0" w:space="0" w:color="auto"/>
              </w:divBdr>
            </w:div>
            <w:div w:id="1861310941">
              <w:marLeft w:val="0"/>
              <w:marRight w:val="0"/>
              <w:marTop w:val="0"/>
              <w:marBottom w:val="0"/>
              <w:divBdr>
                <w:top w:val="none" w:sz="0" w:space="0" w:color="auto"/>
                <w:left w:val="none" w:sz="0" w:space="0" w:color="auto"/>
                <w:bottom w:val="none" w:sz="0" w:space="0" w:color="auto"/>
                <w:right w:val="none" w:sz="0" w:space="0" w:color="auto"/>
              </w:divBdr>
            </w:div>
          </w:divsChild>
        </w:div>
        <w:div w:id="1073623512">
          <w:marLeft w:val="0"/>
          <w:marRight w:val="0"/>
          <w:marTop w:val="0"/>
          <w:marBottom w:val="0"/>
          <w:divBdr>
            <w:top w:val="none" w:sz="0" w:space="0" w:color="auto"/>
            <w:left w:val="none" w:sz="0" w:space="0" w:color="auto"/>
            <w:bottom w:val="none" w:sz="0" w:space="0" w:color="auto"/>
            <w:right w:val="none" w:sz="0" w:space="0" w:color="auto"/>
          </w:divBdr>
          <w:divsChild>
            <w:div w:id="1250430555">
              <w:marLeft w:val="0"/>
              <w:marRight w:val="0"/>
              <w:marTop w:val="0"/>
              <w:marBottom w:val="0"/>
              <w:divBdr>
                <w:top w:val="none" w:sz="0" w:space="0" w:color="auto"/>
                <w:left w:val="none" w:sz="0" w:space="0" w:color="auto"/>
                <w:bottom w:val="none" w:sz="0" w:space="0" w:color="auto"/>
                <w:right w:val="none" w:sz="0" w:space="0" w:color="auto"/>
              </w:divBdr>
              <w:divsChild>
                <w:div w:id="12726918">
                  <w:marLeft w:val="0"/>
                  <w:marRight w:val="0"/>
                  <w:marTop w:val="0"/>
                  <w:marBottom w:val="0"/>
                  <w:divBdr>
                    <w:top w:val="none" w:sz="0" w:space="0" w:color="auto"/>
                    <w:left w:val="none" w:sz="0" w:space="0" w:color="auto"/>
                    <w:bottom w:val="none" w:sz="0" w:space="0" w:color="auto"/>
                    <w:right w:val="none" w:sz="0" w:space="0" w:color="auto"/>
                  </w:divBdr>
                  <w:divsChild>
                    <w:div w:id="1578442978">
                      <w:marLeft w:val="0"/>
                      <w:marRight w:val="0"/>
                      <w:marTop w:val="0"/>
                      <w:marBottom w:val="0"/>
                      <w:divBdr>
                        <w:top w:val="none" w:sz="0" w:space="0" w:color="auto"/>
                        <w:left w:val="none" w:sz="0" w:space="0" w:color="auto"/>
                        <w:bottom w:val="none" w:sz="0" w:space="0" w:color="auto"/>
                        <w:right w:val="none" w:sz="0" w:space="0" w:color="auto"/>
                      </w:divBdr>
                      <w:divsChild>
                        <w:div w:id="899440142">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043939637">
                              <w:marLeft w:val="0"/>
                              <w:marRight w:val="0"/>
                              <w:marTop w:val="0"/>
                              <w:marBottom w:val="0"/>
                              <w:divBdr>
                                <w:top w:val="none" w:sz="0" w:space="0" w:color="auto"/>
                                <w:left w:val="none" w:sz="0" w:space="0" w:color="auto"/>
                                <w:bottom w:val="none" w:sz="0" w:space="0" w:color="auto"/>
                                <w:right w:val="none" w:sz="0" w:space="0" w:color="auto"/>
                              </w:divBdr>
                              <w:divsChild>
                                <w:div w:id="314920607">
                                  <w:marLeft w:val="0"/>
                                  <w:marRight w:val="0"/>
                                  <w:marTop w:val="0"/>
                                  <w:marBottom w:val="0"/>
                                  <w:divBdr>
                                    <w:top w:val="none" w:sz="0" w:space="0" w:color="auto"/>
                                    <w:left w:val="none" w:sz="0" w:space="0" w:color="auto"/>
                                    <w:bottom w:val="none" w:sz="0" w:space="0" w:color="auto"/>
                                    <w:right w:val="none" w:sz="0" w:space="0" w:color="auto"/>
                                  </w:divBdr>
                                </w:div>
                                <w:div w:id="952904872">
                                  <w:marLeft w:val="0"/>
                                  <w:marRight w:val="0"/>
                                  <w:marTop w:val="0"/>
                                  <w:marBottom w:val="0"/>
                                  <w:divBdr>
                                    <w:top w:val="none" w:sz="0" w:space="0" w:color="auto"/>
                                    <w:left w:val="none" w:sz="0" w:space="0" w:color="auto"/>
                                    <w:bottom w:val="none" w:sz="0" w:space="0" w:color="auto"/>
                                    <w:right w:val="none" w:sz="0" w:space="0" w:color="auto"/>
                                  </w:divBdr>
                                </w:div>
                                <w:div w:id="818811596">
                                  <w:marLeft w:val="0"/>
                                  <w:marRight w:val="0"/>
                                  <w:marTop w:val="0"/>
                                  <w:marBottom w:val="0"/>
                                  <w:divBdr>
                                    <w:top w:val="none" w:sz="0" w:space="0" w:color="auto"/>
                                    <w:left w:val="none" w:sz="0" w:space="0" w:color="auto"/>
                                    <w:bottom w:val="none" w:sz="0" w:space="0" w:color="auto"/>
                                    <w:right w:val="none" w:sz="0" w:space="0" w:color="auto"/>
                                  </w:divBdr>
                                </w:div>
                                <w:div w:id="8026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888890">
      <w:bodyDiv w:val="1"/>
      <w:marLeft w:val="0"/>
      <w:marRight w:val="0"/>
      <w:marTop w:val="0"/>
      <w:marBottom w:val="0"/>
      <w:divBdr>
        <w:top w:val="none" w:sz="0" w:space="0" w:color="auto"/>
        <w:left w:val="none" w:sz="0" w:space="0" w:color="auto"/>
        <w:bottom w:val="none" w:sz="0" w:space="0" w:color="auto"/>
        <w:right w:val="none" w:sz="0" w:space="0" w:color="auto"/>
      </w:divBdr>
    </w:div>
    <w:div w:id="1674532530">
      <w:bodyDiv w:val="1"/>
      <w:marLeft w:val="0"/>
      <w:marRight w:val="0"/>
      <w:marTop w:val="0"/>
      <w:marBottom w:val="0"/>
      <w:divBdr>
        <w:top w:val="none" w:sz="0" w:space="0" w:color="auto"/>
        <w:left w:val="none" w:sz="0" w:space="0" w:color="auto"/>
        <w:bottom w:val="none" w:sz="0" w:space="0" w:color="auto"/>
        <w:right w:val="none" w:sz="0" w:space="0" w:color="auto"/>
      </w:divBdr>
    </w:div>
    <w:div w:id="1709063986">
      <w:bodyDiv w:val="1"/>
      <w:marLeft w:val="0"/>
      <w:marRight w:val="0"/>
      <w:marTop w:val="0"/>
      <w:marBottom w:val="0"/>
      <w:divBdr>
        <w:top w:val="none" w:sz="0" w:space="0" w:color="auto"/>
        <w:left w:val="none" w:sz="0" w:space="0" w:color="auto"/>
        <w:bottom w:val="none" w:sz="0" w:space="0" w:color="auto"/>
        <w:right w:val="none" w:sz="0" w:space="0" w:color="auto"/>
      </w:divBdr>
    </w:div>
    <w:div w:id="1861894893">
      <w:bodyDiv w:val="1"/>
      <w:marLeft w:val="0"/>
      <w:marRight w:val="0"/>
      <w:marTop w:val="0"/>
      <w:marBottom w:val="0"/>
      <w:divBdr>
        <w:top w:val="none" w:sz="0" w:space="0" w:color="auto"/>
        <w:left w:val="none" w:sz="0" w:space="0" w:color="auto"/>
        <w:bottom w:val="none" w:sz="0" w:space="0" w:color="auto"/>
        <w:right w:val="none" w:sz="0" w:space="0" w:color="auto"/>
      </w:divBdr>
    </w:div>
    <w:div w:id="2092123206">
      <w:bodyDiv w:val="1"/>
      <w:marLeft w:val="0"/>
      <w:marRight w:val="0"/>
      <w:marTop w:val="0"/>
      <w:marBottom w:val="0"/>
      <w:divBdr>
        <w:top w:val="none" w:sz="0" w:space="0" w:color="auto"/>
        <w:left w:val="none" w:sz="0" w:space="0" w:color="auto"/>
        <w:bottom w:val="none" w:sz="0" w:space="0" w:color="auto"/>
        <w:right w:val="none" w:sz="0" w:space="0" w:color="auto"/>
      </w:divBdr>
      <w:divsChild>
        <w:div w:id="1173840706">
          <w:marLeft w:val="0"/>
          <w:marRight w:val="0"/>
          <w:marTop w:val="0"/>
          <w:marBottom w:val="0"/>
          <w:divBdr>
            <w:top w:val="none" w:sz="0" w:space="0" w:color="auto"/>
            <w:left w:val="none" w:sz="0" w:space="0" w:color="auto"/>
            <w:bottom w:val="none" w:sz="0" w:space="0" w:color="auto"/>
            <w:right w:val="none" w:sz="0" w:space="0" w:color="auto"/>
          </w:divBdr>
        </w:div>
        <w:div w:id="308751915">
          <w:marLeft w:val="0"/>
          <w:marRight w:val="0"/>
          <w:marTop w:val="0"/>
          <w:marBottom w:val="0"/>
          <w:divBdr>
            <w:top w:val="none" w:sz="0" w:space="0" w:color="auto"/>
            <w:left w:val="none" w:sz="0" w:space="0" w:color="auto"/>
            <w:bottom w:val="none" w:sz="0" w:space="0" w:color="auto"/>
            <w:right w:val="none" w:sz="0" w:space="0" w:color="auto"/>
          </w:divBdr>
        </w:div>
        <w:div w:id="1087456481">
          <w:marLeft w:val="0"/>
          <w:marRight w:val="0"/>
          <w:marTop w:val="0"/>
          <w:marBottom w:val="0"/>
          <w:divBdr>
            <w:top w:val="none" w:sz="0" w:space="0" w:color="auto"/>
            <w:left w:val="none" w:sz="0" w:space="0" w:color="auto"/>
            <w:bottom w:val="none" w:sz="0" w:space="0" w:color="auto"/>
            <w:right w:val="none" w:sz="0" w:space="0" w:color="auto"/>
          </w:divBdr>
        </w:div>
        <w:div w:id="281349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2015-05-14T07:37:00Z</cp:lastPrinted>
  <dcterms:created xsi:type="dcterms:W3CDTF">2016-05-13T06:21:00Z</dcterms:created>
  <dcterms:modified xsi:type="dcterms:W3CDTF">2016-05-13T06:21:00Z</dcterms:modified>
</cp:coreProperties>
</file>